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&lt;p&gt;abstān, mhd., anom. V.: Vw.: s. abestān&lt;/p&gt;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&lt;p&gt;abstechen, mhd., st. V.: Vw.: s. abestechen&lt;/p&gt;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&lt;p&gt;abstēn, mhd., anom. V.: Vw.: s. abestān&lt;/p&gt;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&lt;p&gt;abstīgen, mhd., st. V.: Vw.: s. abestīgen&lt;/p&gt;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&lt;p&gt;abstinencie, mhd., F.: nhd. „Abstinenz“, Kasteiung, Enthaltsamkeit; Hw.: s. abstinenzīe; Q.: Tauler (FB abstinencie), StatDtOrd, Vät (1275-1300); I.: Lw. lat. abstinentia; E.: s. lat. abstinentia, F., Sich-Enthalten, Fasten, Hungern, Uneigennützigkeit; vgl. lat. abstinēre, V., fernhalten, sich enthalten, abhalten, zurückhalten, fasten lassen; lat. ab, Präp., von, von ... weg, von ... aus; lat. tenēre, V., halten, haben; vgl. idg. *apo-, *pō̆, *apu, *pu, *h₂epo, *h₂epu, Präp., Adv., ab, weg, Pokorny 53; idg. *ten- (1), *tend-, V., dehnen, ziehen, spannen, Pokorny 1065; W.: nhd. Abstinenz, F., Abstinenz, DW2 1, 1057; L.: Lexer 361a (abstinencie), Hennig (abstinenzīe), MWB 1, 93 (abstinencie), FB 5a (*abstinencie)&lt;/p&gt;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&lt;p&gt;abstinent, mhd., Adj.: nhd. enthaltsam; Q.: Lanc (1240-1250); I.: Lw. lat. abstinēns; E.: s. lat. abstinēns, Adj., enthaltsam, uneigennützig; vgl. lat. abstinēre, V., fernhalten, sich enthalten, abhalten, zurückhalten, fasten lassen; lat. ab, Präp., von, von ... weg, von ... aus; lat. tenēre, V., halten, haben; vgl. idg. *apo-, *pō̆, *apu, *pu, *h₂epo, *h₂epu, Präp., Adv., ab, weg, Pokorny 53; idg. *ten- (1), *tend-, V., dehnen, ziehen, spannen, Pokorny 1065; W.: nhd. abstintent, Adj., enthaltsam, DW2 1, 1057; L.: MWB 1, 93 (abstinent)&lt;/p&gt;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&lt;p&gt;abstōzen, mhd., st. V.: Vw.: s. abestōzen&lt;/p&gt;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&lt;p&gt;abstreifen, mhd., sw. V.: Vw.: s. abestreifen&lt;/p&gt;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&lt;p&gt;abstrīchen, mhd., st. V.: Vw.: s. abestrīchen&lt;/p&gt;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&lt;p&gt;abstricken, mhd., st. V.: Vw.: s. abestricken&lt;/p&gt;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&lt;p&gt;abstroufen, mhd., sw. V.: Vw.: s. abestroufen&lt;/p&gt;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&lt;p&gt;absūberen, mhd., sw. V.: Vw.: s. abesūberen&lt;/p&gt;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&lt;p&gt;absūbern, mhd., sw. V.: Vw.: s. absūberen&lt;/p&gt;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&lt;p&gt;abswingen, mhd., st. V.: Vw.: s. abeswingen&lt;/p&gt;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&lt;p&gt;abt, mhd., st. M.: Vw.: s. abbet&lt;/p&gt;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 (1), mnd., M.: Vw.: s. abbet (1)&lt;/p&gt;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 (2), mnd., M.: Vw.: s. abbet (2)&lt;/p&gt;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&lt;p&gt;abtanz, mhd., st. M.: Vw.: s. abetanz&lt;/p&gt;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&lt;p&gt;abtei, mhd., st. F.: Vw.: s. abbeteie&lt;/p&gt;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&lt;p&gt;abteilec, mhd., Adj.: Vw.: s. abeteilic&lt;/p&gt;</w:t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